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Georgia" w:hAnsi="Georgia" w:cs="Georgia"/>
          <w:sz w:val="28"/>
          <w:szCs w:val="28"/>
        </w:rPr>
      </w:pPr>
      <w:r w:rsidRPr="00D910EA">
        <w:rPr>
          <w:rFonts w:ascii="Georgia" w:hAnsi="Georgia" w:cs="Georgia"/>
          <w:b/>
          <w:bCs/>
          <w:sz w:val="28"/>
          <w:szCs w:val="28"/>
        </w:rPr>
        <w:t>“What</w:t>
      </w:r>
      <w:r w:rsidRPr="00D910EA">
        <w:rPr>
          <w:rFonts w:ascii="Georgia" w:hAnsi="Georgia" w:cs="Georgia"/>
          <w:b/>
          <w:bCs/>
          <w:spacing w:val="-13"/>
          <w:sz w:val="28"/>
          <w:szCs w:val="28"/>
        </w:rPr>
        <w:t xml:space="preserve"> </w:t>
      </w:r>
      <w:r w:rsidRPr="00D910EA">
        <w:rPr>
          <w:rFonts w:ascii="Georgia" w:hAnsi="Georgia" w:cs="Georgia"/>
          <w:b/>
          <w:bCs/>
          <w:sz w:val="28"/>
          <w:szCs w:val="28"/>
        </w:rPr>
        <w:t>Darwin</w:t>
      </w:r>
      <w:r w:rsidRPr="00D910EA">
        <w:rPr>
          <w:rFonts w:ascii="Georgia" w:hAnsi="Georgia" w:cs="Georgia"/>
          <w:b/>
          <w:bCs/>
          <w:spacing w:val="-12"/>
          <w:sz w:val="28"/>
          <w:szCs w:val="28"/>
        </w:rPr>
        <w:t xml:space="preserve"> </w:t>
      </w:r>
      <w:r w:rsidRPr="00D910EA">
        <w:rPr>
          <w:rFonts w:ascii="Georgia" w:hAnsi="Georgia" w:cs="Georgia"/>
          <w:b/>
          <w:bCs/>
          <w:sz w:val="28"/>
          <w:szCs w:val="28"/>
        </w:rPr>
        <w:t>Never</w:t>
      </w:r>
      <w:r w:rsidRPr="00D910EA">
        <w:rPr>
          <w:rFonts w:ascii="Georgia" w:hAnsi="Georgia" w:cs="Georgia"/>
          <w:b/>
          <w:bCs/>
          <w:spacing w:val="-12"/>
          <w:sz w:val="28"/>
          <w:szCs w:val="28"/>
        </w:rPr>
        <w:t xml:space="preserve"> </w:t>
      </w:r>
      <w:r w:rsidRPr="00D910EA">
        <w:rPr>
          <w:rFonts w:ascii="Georgia" w:hAnsi="Georgia" w:cs="Georgia"/>
          <w:b/>
          <w:bCs/>
          <w:sz w:val="28"/>
          <w:szCs w:val="28"/>
        </w:rPr>
        <w:t>Knew”</w:t>
      </w:r>
      <w:r w:rsidRPr="00D910EA">
        <w:rPr>
          <w:rFonts w:ascii="Georgia" w:hAnsi="Georgia" w:cs="Georgia"/>
          <w:b/>
          <w:bCs/>
          <w:spacing w:val="-12"/>
          <w:sz w:val="28"/>
          <w:szCs w:val="28"/>
        </w:rPr>
        <w:t xml:space="preserve"> </w:t>
      </w:r>
      <w:r w:rsidRPr="00D910EA">
        <w:rPr>
          <w:rFonts w:ascii="Georgia" w:hAnsi="Georgia" w:cs="Georgia"/>
          <w:b/>
          <w:bCs/>
          <w:sz w:val="28"/>
          <w:szCs w:val="28"/>
        </w:rPr>
        <w:t>Video</w:t>
      </w:r>
      <w:r w:rsidRPr="00D910EA">
        <w:rPr>
          <w:rFonts w:ascii="Georgia" w:hAnsi="Georgia" w:cs="Georgia"/>
          <w:b/>
          <w:bCs/>
          <w:spacing w:val="-12"/>
          <w:sz w:val="28"/>
          <w:szCs w:val="28"/>
        </w:rPr>
        <w:t xml:space="preserve"> </w:t>
      </w:r>
      <w:r w:rsidRPr="00D910EA">
        <w:rPr>
          <w:rFonts w:ascii="Georgia" w:hAnsi="Georgia" w:cs="Georgia"/>
          <w:b/>
          <w:bCs/>
          <w:sz w:val="28"/>
          <w:szCs w:val="28"/>
        </w:rPr>
        <w:t>Worksheet</w:t>
      </w:r>
    </w:p>
    <w:p w:rsidR="00D910EA" w:rsidRPr="00D910EA" w:rsidRDefault="00D910EA" w:rsidP="00D910EA">
      <w:pPr>
        <w:numPr>
          <w:ilvl w:val="0"/>
          <w:numId w:val="5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450" w:firstLine="0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Charles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offered a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place on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British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Navy ship,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The H.M.S. </w:t>
      </w:r>
      <w:r>
        <w:rPr>
          <w:rFonts w:ascii="Georgia" w:hAnsi="Georgia" w:cs="Georgia"/>
          <w:sz w:val="24"/>
          <w:szCs w:val="24"/>
        </w:rPr>
        <w:t>___________</w:t>
      </w:r>
      <w:proofErr w:type="gramStart"/>
      <w:r>
        <w:rPr>
          <w:rFonts w:ascii="Georgia" w:hAnsi="Georgia" w:cs="Georgia"/>
          <w:sz w:val="24"/>
          <w:szCs w:val="24"/>
        </w:rPr>
        <w:t>_</w:t>
      </w:r>
      <w:r w:rsidR="00612DB9">
        <w:rPr>
          <w:rFonts w:ascii="Georgia" w:hAnsi="Georgia" w:cs="Georgia"/>
          <w:sz w:val="24"/>
          <w:szCs w:val="24"/>
        </w:rPr>
        <w:t xml:space="preserve">,   </w:t>
      </w:r>
      <w:proofErr w:type="gramEnd"/>
      <w:r w:rsidR="00612DB9">
        <w:rPr>
          <w:rFonts w:ascii="Georgia" w:hAnsi="Georgia" w:cs="Georgia"/>
          <w:sz w:val="24"/>
          <w:szCs w:val="24"/>
        </w:rPr>
        <w:t xml:space="preserve">                         </w:t>
      </w:r>
      <w:r w:rsidRPr="00D910EA">
        <w:rPr>
          <w:rFonts w:ascii="Georgia" w:hAnsi="Georgia" w:cs="Georgia"/>
          <w:sz w:val="24"/>
          <w:szCs w:val="24"/>
        </w:rPr>
        <w:t>whose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mission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survey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waters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around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South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America.</w:t>
      </w:r>
      <w:r w:rsidRPr="00D910EA">
        <w:rPr>
          <w:rFonts w:ascii="Georgia" w:hAnsi="Georgia" w:cs="Georgia"/>
          <w:spacing w:val="46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3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port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call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Darwin's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voyage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proved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more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important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others: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26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This cluster 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13 isolated islands lies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600 miles off the coast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Ecuador,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Pacific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Ocean.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6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Originally,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there must have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been just one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type of 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</w:t>
      </w:r>
      <w:r w:rsidRPr="00D910EA">
        <w:rPr>
          <w:rFonts w:ascii="Georgia" w:hAnsi="Georgia" w:cs="Georgia"/>
          <w:spacing w:val="7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Galapagos,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over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time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diversified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many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kinds,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with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beak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shapes;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same for the tortoises.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One type of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</w:t>
      </w:r>
      <w:r w:rsidRPr="00D910EA">
        <w:rPr>
          <w:rFonts w:ascii="Georgia" w:hAnsi="Georgia" w:cs="Georgia"/>
          <w:spacing w:val="26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must have turned into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many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kinds,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with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shells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depending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which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island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lived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463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Darwin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this amazingly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bold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idea: 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tree 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life—that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</w:t>
      </w:r>
      <w:r w:rsidRPr="00D910EA">
        <w:rPr>
          <w:rFonts w:ascii="Georgia" w:hAnsi="Georgia" w:cs="Georgia"/>
          <w:spacing w:val="-1"/>
          <w:sz w:val="24"/>
          <w:szCs w:val="24"/>
        </w:rPr>
        <w:t>were</w:t>
      </w:r>
      <w:r w:rsidRPr="00D910EA">
        <w:rPr>
          <w:rFonts w:ascii="Georgia" w:hAnsi="Georgia" w:cs="Georgia"/>
          <w:spacing w:val="2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connected.</w:t>
      </w:r>
      <w:r w:rsidRPr="00D910EA">
        <w:rPr>
          <w:rFonts w:ascii="Georgia" w:hAnsi="Georgia" w:cs="Georgia"/>
          <w:spacing w:val="52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8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Ultimately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one type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of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</w:t>
      </w:r>
      <w:r w:rsidRPr="00D910EA">
        <w:rPr>
          <w:rFonts w:ascii="Georgia" w:hAnsi="Georgia" w:cs="Georgia"/>
          <w:spacing w:val="42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could be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transformed into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something utterly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It's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process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Darwin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called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"descent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with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modification.”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8" w:hanging="258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pattern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Darwin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saw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creatures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survived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those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best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</w:t>
      </w:r>
      <w:r w:rsidRPr="00D910EA">
        <w:rPr>
          <w:rFonts w:ascii="Georgia" w:hAnsi="Georgia" w:cs="Georgia"/>
          <w:spacing w:val="-1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specific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environments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lived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0" w:firstLine="0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Darwin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realized that 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  </w:t>
      </w:r>
      <w:r w:rsidRPr="00D910EA">
        <w:rPr>
          <w:rFonts w:ascii="Georgia" w:hAnsi="Georgia" w:cs="Georgia"/>
          <w:spacing w:val="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must be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starting point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change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nature.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generation,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animals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litter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never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quite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same.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 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wild,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such a tiny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</w:t>
      </w:r>
      <w:r w:rsidRPr="00D910EA">
        <w:rPr>
          <w:rFonts w:ascii="Georgia" w:hAnsi="Georgia" w:cs="Georgia"/>
          <w:spacing w:val="44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might make all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difference between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   </w:t>
      </w:r>
      <w:r w:rsidRPr="00D910EA">
        <w:rPr>
          <w:rFonts w:ascii="Georgia" w:hAnsi="Georgia" w:cs="Georgia"/>
          <w:sz w:val="24"/>
          <w:szCs w:val="24"/>
        </w:rPr>
        <w:t>life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death.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5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5" w:hanging="265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These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variations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accumulate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eventually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new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species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branch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off.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This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evolution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39" w:after="0" w:line="268" w:lineRule="exact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by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</w:t>
      </w:r>
      <w:r w:rsidRPr="00D910EA">
        <w:rPr>
          <w:rFonts w:ascii="Georgia" w:hAnsi="Georgia" w:cs="Georgia"/>
          <w:spacing w:val="1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1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1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proofErr w:type="gramEnd"/>
      <w:r>
        <w:rPr>
          <w:rFonts w:ascii="Georgia" w:hAnsi="Georgia" w:cs="Georgia"/>
          <w:sz w:val="24"/>
          <w:szCs w:val="24"/>
        </w:rPr>
        <w:t xml:space="preserve">  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 one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keys 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how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new species are</w:t>
      </w:r>
      <w:r w:rsidRPr="00D910EA">
        <w:rPr>
          <w:rFonts w:ascii="Georgia" w:hAnsi="Georgia" w:cs="Georgia"/>
          <w:spacing w:val="-6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formed.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910EA" w:rsidRPr="00D910EA" w:rsidRDefault="00D910EA" w:rsidP="00D910EA">
      <w:pPr>
        <w:numPr>
          <w:ilvl w:val="0"/>
          <w:numId w:val="4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0" w:firstLine="0"/>
        <w:rPr>
          <w:rFonts w:ascii="Georgia" w:hAnsi="Georgia" w:cs="Georgia"/>
          <w:sz w:val="23"/>
          <w:szCs w:val="23"/>
        </w:rPr>
      </w:pPr>
      <w:r w:rsidRPr="00D910EA">
        <w:rPr>
          <w:rFonts w:ascii="Georgia" w:hAnsi="Georgia" w:cs="Georgia"/>
          <w:sz w:val="24"/>
          <w:szCs w:val="24"/>
        </w:rPr>
        <w:t xml:space="preserve">The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</w:t>
      </w:r>
      <w:r w:rsidRPr="00D910EA">
        <w:rPr>
          <w:rFonts w:ascii="Georgia" w:hAnsi="Georgia" w:cs="Georgia"/>
          <w:spacing w:val="4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molecule is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one of the real secrets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life. It's a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perfect system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storing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vast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amounts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information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that's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necessary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building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kinds of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creatures.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right="110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4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9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</w:t>
      </w:r>
      <w:r w:rsidRPr="00D910EA">
        <w:rPr>
          <w:rFonts w:ascii="Georgia" w:hAnsi="Georgia" w:cs="Georgia"/>
          <w:spacing w:val="19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critical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ingredient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recipe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proofErr w:type="gramStart"/>
      <w:r w:rsidRPr="00D910EA">
        <w:rPr>
          <w:rFonts w:ascii="Georgia" w:hAnsi="Georgia" w:cs="Georgia"/>
          <w:sz w:val="24"/>
          <w:szCs w:val="24"/>
        </w:rPr>
        <w:t>evolution.</w:t>
      </w:r>
      <w:proofErr w:type="gramEnd"/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Without mutation,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everything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would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stay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constant,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generation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after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generation.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Mutation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generates</w:t>
      </w:r>
      <w:r w:rsidRPr="00D910EA">
        <w:rPr>
          <w:rFonts w:ascii="Georgia" w:hAnsi="Georgia" w:cs="Georgia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42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,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differences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between individuals.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4"/>
        </w:numPr>
        <w:tabs>
          <w:tab w:val="left" w:pos="42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176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People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freaked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out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relatively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small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number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down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 something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like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</w:t>
      </w:r>
      <w:r w:rsidRPr="00D910EA">
        <w:rPr>
          <w:rFonts w:ascii="Georgia" w:hAnsi="Georgia" w:cs="Georgia"/>
          <w:spacing w:val="11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protein-coding</w:t>
      </w:r>
      <w:r w:rsidRPr="00D910EA">
        <w:rPr>
          <w:rFonts w:ascii="Georgia" w:hAnsi="Georgia" w:cs="Georgia"/>
          <w:sz w:val="24"/>
          <w:szCs w:val="24"/>
        </w:rPr>
        <w:t xml:space="preserve"> genes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 human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genome. </w:t>
      </w:r>
    </w:p>
    <w:p w:rsidR="00D910EA" w:rsidRPr="00D910EA" w:rsidRDefault="00D910EA" w:rsidP="00D910EA">
      <w:pPr>
        <w:numPr>
          <w:ilvl w:val="0"/>
          <w:numId w:val="4"/>
        </w:numPr>
        <w:tabs>
          <w:tab w:val="left" w:pos="42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176" w:firstLine="0"/>
        <w:rPr>
          <w:rFonts w:ascii="Georgia" w:hAnsi="Georgia" w:cs="Georgia"/>
          <w:sz w:val="24"/>
          <w:szCs w:val="24"/>
        </w:rPr>
        <w:sectPr w:rsidR="00D910EA" w:rsidRPr="00D910EA" w:rsidSect="00D910EA">
          <w:pgSz w:w="12240" w:h="15840"/>
          <w:pgMar w:top="1500" w:right="1340" w:bottom="280" w:left="1340" w:header="720" w:footer="720" w:gutter="0"/>
          <w:cols w:space="720"/>
          <w:noEndnote/>
        </w:sectPr>
      </w:pP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Georgia" w:hAnsi="Georgia" w:cs="Georgia"/>
          <w:sz w:val="18"/>
          <w:szCs w:val="18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652" w:firstLine="0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</w:t>
      </w:r>
      <w:r w:rsidRPr="00D910EA">
        <w:rPr>
          <w:rFonts w:ascii="Georgia" w:hAnsi="Georgia" w:cs="Georgia"/>
          <w:spacing w:val="4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 determine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where the head goes; where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limbs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what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form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take: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whether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arms,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legs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wings.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612DB9" w:rsidRDefault="00612DB9" w:rsidP="00612DB9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3"/>
          <w:szCs w:val="23"/>
        </w:rPr>
      </w:pPr>
    </w:p>
    <w:p w:rsidR="00612DB9" w:rsidRDefault="00612DB9" w:rsidP="00612DB9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3"/>
          <w:szCs w:val="23"/>
        </w:rPr>
      </w:pPr>
    </w:p>
    <w:p w:rsidR="00612DB9" w:rsidRDefault="00612DB9" w:rsidP="00612DB9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3"/>
          <w:szCs w:val="23"/>
        </w:rPr>
      </w:pPr>
    </w:p>
    <w:p w:rsidR="00612DB9" w:rsidRDefault="00612DB9" w:rsidP="00612DB9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3"/>
          <w:szCs w:val="23"/>
        </w:rPr>
      </w:pPr>
    </w:p>
    <w:p w:rsidR="00612DB9" w:rsidRDefault="00612DB9" w:rsidP="00612DB9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4"/>
          <w:szCs w:val="24"/>
        </w:rPr>
      </w:pPr>
    </w:p>
    <w:p w:rsidR="00612DB9" w:rsidRDefault="00612DB9" w:rsidP="00612DB9">
      <w:pPr>
        <w:pStyle w:val="ListParagraph"/>
        <w:rPr>
          <w:rFonts w:ascii="Georgia" w:hAnsi="Georgia" w:cs="Georgia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lastRenderedPageBreak/>
        <w:t>It's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not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you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have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how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you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use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them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creates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</w:t>
      </w:r>
      <w:r>
        <w:rPr>
          <w:rFonts w:ascii="Georgia" w:hAnsi="Georgia" w:cs="Georgia"/>
          <w:sz w:val="24"/>
          <w:szCs w:val="24"/>
          <w:u w:val="single"/>
        </w:rPr>
        <w:t>________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</w:t>
      </w:r>
      <w:r>
        <w:rPr>
          <w:rFonts w:ascii="Georgia" w:hAnsi="Georgia" w:cs="Georgia"/>
          <w:sz w:val="24"/>
          <w:szCs w:val="24"/>
          <w:u w:val="single"/>
        </w:rPr>
        <w:t>i</w:t>
      </w:r>
      <w:r w:rsidRPr="00D910EA">
        <w:rPr>
          <w:rFonts w:ascii="Georgia" w:hAnsi="Georgia" w:cs="Georgia"/>
          <w:sz w:val="24"/>
          <w:szCs w:val="24"/>
        </w:rPr>
        <w:t>n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animal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kingdom.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</w:p>
    <w:p w:rsidR="00D910EA" w:rsidRPr="00D910EA" w:rsidRDefault="00D910EA" w:rsidP="00D910EA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72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Switches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 not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23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They don't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make stuff like hair,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cartilage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muscle,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turn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do.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438" w:firstLine="0"/>
        <w:rPr>
          <w:rFonts w:ascii="Georgia" w:hAnsi="Georgia" w:cs="Georgia"/>
          <w:sz w:val="23"/>
          <w:szCs w:val="23"/>
        </w:rPr>
      </w:pP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eventually,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hunting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through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vast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stretch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D.N.A.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does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not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code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proteins,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he found it,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 section 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D.N.A. that had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   </w:t>
      </w:r>
      <w:r w:rsidRPr="00D910EA">
        <w:rPr>
          <w:rFonts w:ascii="Georgia" w:hAnsi="Georgia" w:cs="Georgia"/>
          <w:spacing w:val="3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lake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stickleback.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These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mutations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meant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switch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broken.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didn't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turn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makes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spikes.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Pr="00D910EA" w:rsidRDefault="00D910EA" w:rsidP="00D910EA">
      <w:p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438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3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This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revelation.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same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responsible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beaks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types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2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finch.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Any differences were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in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</w:t>
      </w:r>
      <w:r w:rsidRPr="00D910EA">
        <w:rPr>
          <w:rFonts w:ascii="Georgia" w:hAnsi="Georgia" w:cs="Georgia"/>
          <w:spacing w:val="30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and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46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</w:rPr>
        <w:t>.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47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2" w:firstLine="0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Scientists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now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realize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not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created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equal.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make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stuff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our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bodies,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and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</w:t>
      </w:r>
      <w:r w:rsidRPr="00D910EA">
        <w:rPr>
          <w:rFonts w:ascii="Georgia" w:hAnsi="Georgia" w:cs="Georgia"/>
          <w:spacing w:val="23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 needed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 turn many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these stuff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 on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off.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The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</w:t>
      </w:r>
      <w:r w:rsidRPr="00D910EA">
        <w:rPr>
          <w:rFonts w:ascii="Georgia" w:hAnsi="Georgia" w:cs="Georgia"/>
          <w:spacing w:val="11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 are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what throw these switches, which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tell the stuff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when.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 w:hanging="368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back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Darwin's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idea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tree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life,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life-forms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ultimately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38" w:lineRule="auto"/>
        <w:ind w:left="100" w:right="112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</w:t>
      </w:r>
      <w:r w:rsidRPr="00D910EA">
        <w:rPr>
          <w:rFonts w:ascii="Georgia" w:hAnsi="Georgia" w:cs="Georgia"/>
          <w:spacing w:val="-1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from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earliest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common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ancestor,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over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billions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years,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they have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</w:t>
      </w:r>
      <w:r w:rsidRPr="00D910EA">
        <w:rPr>
          <w:rFonts w:ascii="Georgia" w:hAnsi="Georgia" w:cs="Georgia"/>
          <w:spacing w:val="38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 diversified, so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 creatures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 started out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looking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same,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evolved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become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completely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If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Darwin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right,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somewhere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out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there,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transitional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form,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fossil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 was part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1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,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but had 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beginning of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</w:t>
      </w:r>
      <w:r w:rsidRPr="00D910EA">
        <w:rPr>
          <w:rFonts w:ascii="Georgia" w:hAnsi="Georgia" w:cs="Georgia"/>
          <w:spacing w:val="14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2" w:firstLine="0"/>
        <w:rPr>
          <w:rFonts w:ascii="Georgia" w:hAnsi="Georgia" w:cs="Georgia"/>
          <w:sz w:val="24"/>
          <w:szCs w:val="24"/>
        </w:rPr>
      </w:pPr>
      <w:proofErr w:type="spellStart"/>
      <w:r w:rsidRPr="00D910EA">
        <w:rPr>
          <w:rFonts w:ascii="Georgia" w:hAnsi="Georgia" w:cs="Georgia"/>
          <w:sz w:val="24"/>
          <w:szCs w:val="24"/>
        </w:rPr>
        <w:t>Tiktaalik</w:t>
      </w:r>
      <w:proofErr w:type="spellEnd"/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 a perfect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</w:t>
      </w:r>
      <w:r w:rsidRPr="00D910EA">
        <w:rPr>
          <w:rFonts w:ascii="Georgia" w:hAnsi="Georgia" w:cs="Georgia"/>
          <w:spacing w:val="44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form. Much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its body is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 of a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fish.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It's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covered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scales.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also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something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very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un-fishlike,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arm-like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fin,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or,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perhaps,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fin-like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arm.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proofErr w:type="spellStart"/>
      <w:r w:rsidRPr="00D910EA">
        <w:rPr>
          <w:rFonts w:ascii="Georgia" w:hAnsi="Georgia" w:cs="Georgia"/>
          <w:sz w:val="24"/>
          <w:szCs w:val="24"/>
        </w:rPr>
        <w:t>Tiktaalik</w:t>
      </w:r>
      <w:proofErr w:type="spellEnd"/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bone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structure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seen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arms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proofErr w:type="gramStart"/>
      <w:r w:rsidRPr="00D910EA">
        <w:rPr>
          <w:rFonts w:ascii="Georgia" w:hAnsi="Georgia" w:cs="Georgia"/>
          <w:sz w:val="24"/>
          <w:szCs w:val="24"/>
        </w:rPr>
        <w:t xml:space="preserve">and  </w:t>
      </w:r>
      <w:r w:rsidRPr="00D910EA">
        <w:rPr>
          <w:rFonts w:ascii="Georgia" w:hAnsi="Georgia" w:cs="Georgia"/>
          <w:spacing w:val="-1"/>
          <w:sz w:val="24"/>
          <w:szCs w:val="24"/>
        </w:rPr>
        <w:t>legs</w:t>
      </w:r>
      <w:proofErr w:type="gramEnd"/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of </w:t>
      </w:r>
      <w:r w:rsidRPr="00D910EA">
        <w:rPr>
          <w:rFonts w:ascii="Georgia" w:hAnsi="Georgia" w:cs="Georgia"/>
          <w:spacing w:val="-1"/>
          <w:sz w:val="24"/>
          <w:szCs w:val="24"/>
        </w:rPr>
        <w:t>every</w:t>
      </w:r>
      <w:r w:rsidRPr="00D910EA">
        <w:rPr>
          <w:rFonts w:ascii="Georgia" w:hAnsi="Georgia" w:cs="Georgia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</w:t>
      </w:r>
      <w:r w:rsidRPr="00D910EA">
        <w:rPr>
          <w:rFonts w:ascii="Georgia" w:hAnsi="Georgia" w:cs="Georgia"/>
          <w:spacing w:val="2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limbed animal: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one big bone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at 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top; two bones</w:t>
      </w:r>
      <w:r w:rsidRPr="00D910EA">
        <w:rPr>
          <w:rFonts w:ascii="Georgia" w:hAnsi="Georgia" w:cs="Georgia"/>
          <w:spacing w:val="2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underneath,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leading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cluster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bones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wrist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ankle.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5" w:firstLine="0"/>
        <w:rPr>
          <w:rFonts w:ascii="Georgia" w:hAnsi="Georgia" w:cs="Georgia"/>
          <w:sz w:val="24"/>
          <w:szCs w:val="24"/>
        </w:rPr>
      </w:pPr>
      <w:proofErr w:type="spellStart"/>
      <w:r w:rsidRPr="00D910EA">
        <w:rPr>
          <w:rFonts w:ascii="Georgia" w:hAnsi="Georgia" w:cs="Georgia"/>
          <w:sz w:val="24"/>
          <w:szCs w:val="24"/>
        </w:rPr>
        <w:t>Hox</w:t>
      </w:r>
      <w:proofErr w:type="spellEnd"/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have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been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found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complex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animals,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from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velvet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worm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dates back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600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million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years,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modern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human.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time,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letters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their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D.N.A. have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remained virtually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 </w:t>
      </w:r>
      <w:proofErr w:type="gramStart"/>
      <w:r w:rsidRPr="00D910EA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1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3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8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These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genes determine where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the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</w:t>
      </w:r>
      <w:r w:rsidRPr="00D910EA">
        <w:rPr>
          <w:rFonts w:ascii="Georgia" w:hAnsi="Georgia" w:cs="Georgia"/>
          <w:spacing w:val="50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and the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   </w:t>
      </w:r>
      <w:r w:rsidRPr="00D910EA">
        <w:rPr>
          <w:rFonts w:ascii="Georgia" w:hAnsi="Georgia" w:cs="Georgia"/>
          <w:spacing w:val="4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 the animal's going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be;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top,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bottom;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left,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right;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inside,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outside;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eyes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going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be;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where 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legs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going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be; where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gut's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going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be; how many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fingers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they're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going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have.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</w:p>
    <w:p w:rsidR="00D910EA" w:rsidRPr="00D910EA" w:rsidRDefault="00D910EA" w:rsidP="00D910EA">
      <w:p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8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8"/>
        <w:rPr>
          <w:rFonts w:ascii="Georgia" w:hAnsi="Georgia" w:cs="Georgia"/>
          <w:sz w:val="24"/>
          <w:szCs w:val="24"/>
        </w:rPr>
        <w:sectPr w:rsidR="00D910EA" w:rsidRPr="00D910EA">
          <w:type w:val="continuous"/>
          <w:pgSz w:w="12240" w:h="15840"/>
          <w:pgMar w:top="150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4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23.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Amazingly,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four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limbed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animals,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even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us,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exactly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same </w:t>
      </w:r>
      <w:r>
        <w:rPr>
          <w:rFonts w:ascii="Georgia" w:hAnsi="Georgia" w:cs="Georgia"/>
          <w:sz w:val="24"/>
          <w:szCs w:val="24"/>
        </w:rPr>
        <w:t>______________</w:t>
      </w:r>
      <w:r w:rsidRPr="00D910EA">
        <w:rPr>
          <w:rFonts w:ascii="Georgia" w:hAnsi="Georgia" w:cs="Georgia"/>
          <w:sz w:val="24"/>
          <w:szCs w:val="24"/>
        </w:rPr>
        <w:t xml:space="preserve">                               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create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long,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upper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arm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bone.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</w:p>
    <w:p w:rsid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612DB9" w:rsidRDefault="00612DB9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612DB9" w:rsidRDefault="00612DB9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612DB9" w:rsidRDefault="00612DB9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612DB9" w:rsidRPr="00D910EA" w:rsidRDefault="00612DB9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2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3" w:firstLine="0"/>
        <w:jc w:val="both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Oftentimes,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origin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whole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new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structures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evolution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don't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involve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origin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new 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</w:t>
      </w:r>
      <w:r w:rsidRPr="00D910EA">
        <w:rPr>
          <w:rFonts w:ascii="Georgia" w:hAnsi="Georgia" w:cs="Georgia"/>
          <w:spacing w:val="10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or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whole new genetic recipes.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Old genes can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 reconfigured to make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marvelously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wonderful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new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things.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2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3" w:hanging="383"/>
        <w:jc w:val="both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Given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obvious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differences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between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humans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chimps,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you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might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expect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proofErr w:type="gramStart"/>
      <w:r w:rsidRPr="00D910EA">
        <w:rPr>
          <w:rFonts w:ascii="Georgia" w:hAnsi="Georgia" w:cs="Georgia"/>
          <w:sz w:val="24"/>
          <w:szCs w:val="24"/>
        </w:rPr>
        <w:t>our</w:t>
      </w:r>
      <w:proofErr w:type="gramEnd"/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D.N.A.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really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fact,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more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like </w:t>
      </w: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</w:t>
      </w:r>
      <w:r>
        <w:rPr>
          <w:rFonts w:ascii="Georgia" w:hAnsi="Georgia" w:cs="Georgia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percent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identical.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910EA" w:rsidRPr="00D910EA" w:rsidRDefault="00D910EA" w:rsidP="00D910EA">
      <w:pPr>
        <w:numPr>
          <w:ilvl w:val="0"/>
          <w:numId w:val="1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472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One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percent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not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sound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like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much,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still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</w:t>
      </w:r>
      <w:r>
        <w:rPr>
          <w:rFonts w:ascii="Georgia" w:hAnsi="Georgia" w:cs="Georgia"/>
          <w:sz w:val="24"/>
          <w:szCs w:val="24"/>
        </w:rPr>
        <w:t xml:space="preserve"> ________________ of</w:t>
      </w:r>
      <w:r w:rsidRPr="00D910EA">
        <w:rPr>
          <w:rFonts w:ascii="Georgia" w:hAnsi="Georgia" w:cs="Georgia"/>
          <w:sz w:val="24"/>
          <w:szCs w:val="24"/>
        </w:rPr>
        <w:t xml:space="preserve"> D.N.A.'s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chemical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letters: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As,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proofErr w:type="spellStart"/>
      <w:r w:rsidRPr="00D910EA">
        <w:rPr>
          <w:rFonts w:ascii="Georgia" w:hAnsi="Georgia" w:cs="Georgia"/>
          <w:spacing w:val="-1"/>
          <w:sz w:val="24"/>
          <w:szCs w:val="24"/>
        </w:rPr>
        <w:t>Ts</w:t>
      </w:r>
      <w:proofErr w:type="spellEnd"/>
      <w:r w:rsidRPr="00D910EA">
        <w:rPr>
          <w:rFonts w:ascii="Georgia" w:hAnsi="Georgia" w:cs="Georgia"/>
          <w:spacing w:val="-1"/>
          <w:sz w:val="24"/>
          <w:szCs w:val="24"/>
        </w:rPr>
        <w:t>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and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proofErr w:type="spellStart"/>
      <w:r w:rsidRPr="00D910EA">
        <w:rPr>
          <w:rFonts w:ascii="Georgia" w:hAnsi="Georgia" w:cs="Georgia"/>
          <w:sz w:val="24"/>
          <w:szCs w:val="24"/>
        </w:rPr>
        <w:t>Gs</w:t>
      </w:r>
      <w:proofErr w:type="spellEnd"/>
      <w:r w:rsidRPr="00D910EA">
        <w:rPr>
          <w:rFonts w:ascii="Georgia" w:hAnsi="Georgia" w:cs="Georgia"/>
          <w:sz w:val="24"/>
          <w:szCs w:val="24"/>
        </w:rPr>
        <w:t>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215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total,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found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21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mutations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responsible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for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microcephaly.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Sometimes,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one 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D.N.A.'s chemical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letters is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                          </w:t>
      </w:r>
      <w:r w:rsidRPr="00612DB9">
        <w:rPr>
          <w:rFonts w:ascii="Georgia" w:hAnsi="Georgia" w:cs="Georgia"/>
          <w:spacing w:val="22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with another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letter,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sometimes letters are 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    </w:t>
      </w:r>
      <w:r w:rsidRPr="00D910EA">
        <w:rPr>
          <w:rFonts w:ascii="Georgia" w:hAnsi="Georgia" w:cs="Georgia"/>
          <w:spacing w:val="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entirely, but whatever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 defect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is,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they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all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stop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brain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cells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from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dividing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very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early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stage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of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development.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Georgia" w:hAnsi="Georgia" w:cs="Georgia"/>
          <w:sz w:val="23"/>
          <w:szCs w:val="23"/>
        </w:rPr>
      </w:pPr>
    </w:p>
    <w:p w:rsidR="00D910EA" w:rsidRPr="00D910EA" w:rsidRDefault="00D910EA" w:rsidP="00D910EA">
      <w:pPr>
        <w:numPr>
          <w:ilvl w:val="0"/>
          <w:numId w:val="1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0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gene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humans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radically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from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found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chimps.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There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had been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a large series of  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                                </w:t>
      </w:r>
      <w:proofErr w:type="gramStart"/>
      <w:r w:rsidRPr="00612DB9">
        <w:rPr>
          <w:rFonts w:ascii="Georgia" w:hAnsi="Georgia" w:cs="Georgia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pacing w:val="8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.</w:t>
      </w:r>
      <w:proofErr w:type="gramEnd"/>
      <w:r w:rsidRPr="00D910EA">
        <w:rPr>
          <w:rFonts w:ascii="Georgia" w:hAnsi="Georgia" w:cs="Georgia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1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When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she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looked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at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that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D.N.A.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chimps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and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compared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to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the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same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D.N.A.</w:t>
      </w:r>
      <w:r w:rsidRPr="00D910EA">
        <w:rPr>
          <w:rFonts w:ascii="Georgia" w:hAnsi="Georgia" w:cs="Georgia"/>
          <w:spacing w:val="-3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2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w w:val="99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chicken,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 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just 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</w:t>
      </w:r>
      <w:r w:rsidRPr="00612DB9">
        <w:rPr>
          <w:rFonts w:ascii="Georgia" w:hAnsi="Georgia" w:cs="Georgia"/>
          <w:spacing w:val="25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letters.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But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in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humans it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was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different by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40"/>
        <w:rPr>
          <w:rFonts w:ascii="Georgia" w:hAnsi="Georgia" w:cs="Georgia"/>
          <w:spacing w:val="-1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  <w:u w:val="single"/>
        </w:rPr>
        <w:t xml:space="preserve">                    </w:t>
      </w:r>
      <w:r w:rsidRPr="00D910EA">
        <w:rPr>
          <w:rFonts w:ascii="Georgia" w:hAnsi="Georgia" w:cs="Georgia"/>
          <w:spacing w:val="19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 letters.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massive</w:t>
      </w:r>
      <w:r w:rsidRPr="00D910EA">
        <w:rPr>
          <w:rFonts w:ascii="Georgia" w:hAnsi="Georgia" w:cs="Georgia"/>
          <w:spacing w:val="-4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mutation.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</w:p>
    <w:p w:rsidR="00D910EA" w:rsidRPr="00D910EA" w:rsidRDefault="00D910EA" w:rsidP="00D910E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hAnsi="Georgia" w:cs="Georgia"/>
          <w:sz w:val="24"/>
          <w:szCs w:val="24"/>
        </w:rPr>
      </w:pPr>
    </w:p>
    <w:p w:rsidR="00D910EA" w:rsidRPr="00D910EA" w:rsidRDefault="00D910EA" w:rsidP="00D910EA">
      <w:pPr>
        <w:numPr>
          <w:ilvl w:val="0"/>
          <w:numId w:val="1"/>
        </w:numPr>
        <w:tabs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 w:firstLine="0"/>
        <w:rPr>
          <w:rFonts w:ascii="Georgia" w:hAnsi="Georgia" w:cs="Georgia"/>
          <w:sz w:val="24"/>
          <w:szCs w:val="24"/>
        </w:rPr>
      </w:pPr>
      <w:r w:rsidRPr="00D910EA">
        <w:rPr>
          <w:rFonts w:ascii="Georgia" w:hAnsi="Georgia" w:cs="Georgia"/>
          <w:sz w:val="24"/>
          <w:szCs w:val="24"/>
        </w:rPr>
        <w:t>Basically,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you can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make  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                     </w:t>
      </w:r>
      <w:r w:rsidRPr="00612DB9">
        <w:rPr>
          <w:rFonts w:ascii="Georgia" w:hAnsi="Georgia" w:cs="Georgia"/>
          <w:spacing w:val="38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changes, just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changing those switches.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 xml:space="preserve">So a </w:t>
      </w:r>
      <w:r w:rsidRPr="00612DB9">
        <w:rPr>
          <w:rFonts w:ascii="Georgia" w:hAnsi="Georgia" w:cs="Georgia"/>
          <w:sz w:val="24"/>
          <w:szCs w:val="24"/>
          <w:u w:val="single"/>
        </w:rPr>
        <w:t xml:space="preserve">                                       </w:t>
      </w:r>
      <w:r w:rsidRPr="00612DB9">
        <w:rPr>
          <w:rFonts w:ascii="Georgia" w:hAnsi="Georgia" w:cs="Georgia"/>
          <w:spacing w:val="43"/>
          <w:sz w:val="24"/>
          <w:szCs w:val="24"/>
          <w:u w:val="single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change,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a couple of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D.N.A. letters,</w:t>
      </w:r>
      <w:r w:rsidRPr="00D910EA">
        <w:rPr>
          <w:rFonts w:ascii="Georgia" w:hAnsi="Georgia" w:cs="Georgia"/>
          <w:spacing w:val="-1"/>
          <w:sz w:val="24"/>
          <w:szCs w:val="24"/>
        </w:rPr>
        <w:t xml:space="preserve"> </w:t>
      </w:r>
      <w:r w:rsidRPr="00D910EA">
        <w:rPr>
          <w:rFonts w:ascii="Georgia" w:hAnsi="Georgia" w:cs="Georgia"/>
          <w:sz w:val="24"/>
          <w:szCs w:val="24"/>
        </w:rPr>
        <w:t>could have a</w:t>
      </w:r>
    </w:p>
    <w:p w:rsidR="00D910EA" w:rsidRDefault="00D910EA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Georgia" w:hAnsi="Georgia" w:cs="Georgia"/>
          <w:spacing w:val="-5"/>
          <w:sz w:val="24"/>
          <w:szCs w:val="24"/>
        </w:rPr>
      </w:pPr>
      <w:r w:rsidRPr="00D910EA">
        <w:rPr>
          <w:rFonts w:ascii="Georgia" w:hAnsi="Georgia" w:cs="Georgia"/>
          <w:spacing w:val="-1"/>
          <w:sz w:val="24"/>
          <w:szCs w:val="24"/>
        </w:rPr>
        <w:t>profound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  <w:r w:rsidRPr="00D910EA">
        <w:rPr>
          <w:rFonts w:ascii="Georgia" w:hAnsi="Georgia" w:cs="Georgia"/>
          <w:spacing w:val="-1"/>
          <w:sz w:val="24"/>
          <w:szCs w:val="24"/>
        </w:rPr>
        <w:t>effect.</w:t>
      </w:r>
      <w:r w:rsidRPr="00D910EA">
        <w:rPr>
          <w:rFonts w:ascii="Georgia" w:hAnsi="Georgia" w:cs="Georgia"/>
          <w:spacing w:val="-5"/>
          <w:sz w:val="24"/>
          <w:szCs w:val="24"/>
        </w:rPr>
        <w:t xml:space="preserve"> </w:t>
      </w:r>
    </w:p>
    <w:p w:rsidR="00612DB9" w:rsidRDefault="00612DB9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Georgia" w:hAnsi="Georgia" w:cs="Georgia"/>
          <w:spacing w:val="-5"/>
          <w:sz w:val="24"/>
          <w:szCs w:val="24"/>
        </w:rPr>
      </w:pPr>
    </w:p>
    <w:p w:rsidR="00612DB9" w:rsidRPr="00D910EA" w:rsidRDefault="00A90C76" w:rsidP="00D910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5"/>
          <w:sz w:val="24"/>
          <w:szCs w:val="24"/>
        </w:rPr>
        <w:t xml:space="preserve">Wrap-up:  </w:t>
      </w:r>
      <w:bookmarkStart w:id="0" w:name="_GoBack"/>
      <w:bookmarkEnd w:id="0"/>
      <w:r w:rsidR="00612DB9">
        <w:rPr>
          <w:rFonts w:ascii="Georgia" w:hAnsi="Georgia" w:cs="Georgia"/>
          <w:spacing w:val="-5"/>
          <w:sz w:val="24"/>
          <w:szCs w:val="24"/>
        </w:rPr>
        <w:t>In several sentences, explain your take on evolution.  Has your idea of evolution change since seeing this movie?</w:t>
      </w:r>
    </w:p>
    <w:p w:rsidR="00724DAF" w:rsidRDefault="00724DAF"/>
    <w:sectPr w:rsidR="00724DAF" w:rsidSect="00D910EA">
      <w:type w:val="continuous"/>
      <w:pgSz w:w="12240" w:h="15840"/>
      <w:pgMar w:top="15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26"/>
      </w:pPr>
    </w:lvl>
    <w:lvl w:ilvl="2">
      <w:numFmt w:val="bullet"/>
      <w:lvlText w:val="•"/>
      <w:lvlJc w:val="left"/>
      <w:pPr>
        <w:ind w:left="1992" w:hanging="226"/>
      </w:pPr>
    </w:lvl>
    <w:lvl w:ilvl="3">
      <w:numFmt w:val="bullet"/>
      <w:lvlText w:val="•"/>
      <w:lvlJc w:val="left"/>
      <w:pPr>
        <w:ind w:left="2938" w:hanging="226"/>
      </w:pPr>
    </w:lvl>
    <w:lvl w:ilvl="4">
      <w:numFmt w:val="bullet"/>
      <w:lvlText w:val="•"/>
      <w:lvlJc w:val="left"/>
      <w:pPr>
        <w:ind w:left="3884" w:hanging="226"/>
      </w:pPr>
    </w:lvl>
    <w:lvl w:ilvl="5">
      <w:numFmt w:val="bullet"/>
      <w:lvlText w:val="•"/>
      <w:lvlJc w:val="left"/>
      <w:pPr>
        <w:ind w:left="4830" w:hanging="226"/>
      </w:pPr>
    </w:lvl>
    <w:lvl w:ilvl="6">
      <w:numFmt w:val="bullet"/>
      <w:lvlText w:val="•"/>
      <w:lvlJc w:val="left"/>
      <w:pPr>
        <w:ind w:left="5776" w:hanging="226"/>
      </w:pPr>
    </w:lvl>
    <w:lvl w:ilvl="7">
      <w:numFmt w:val="bullet"/>
      <w:lvlText w:val="•"/>
      <w:lvlJc w:val="left"/>
      <w:pPr>
        <w:ind w:left="6722" w:hanging="226"/>
      </w:pPr>
    </w:lvl>
    <w:lvl w:ilvl="8">
      <w:numFmt w:val="bullet"/>
      <w:lvlText w:val="•"/>
      <w:lvlJc w:val="left"/>
      <w:pPr>
        <w:ind w:left="7668" w:hanging="226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100" w:hanging="259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59"/>
      </w:pPr>
    </w:lvl>
    <w:lvl w:ilvl="2">
      <w:numFmt w:val="bullet"/>
      <w:lvlText w:val="•"/>
      <w:lvlJc w:val="left"/>
      <w:pPr>
        <w:ind w:left="1992" w:hanging="259"/>
      </w:pPr>
    </w:lvl>
    <w:lvl w:ilvl="3">
      <w:numFmt w:val="bullet"/>
      <w:lvlText w:val="•"/>
      <w:lvlJc w:val="left"/>
      <w:pPr>
        <w:ind w:left="2938" w:hanging="259"/>
      </w:pPr>
    </w:lvl>
    <w:lvl w:ilvl="4">
      <w:numFmt w:val="bullet"/>
      <w:lvlText w:val="•"/>
      <w:lvlJc w:val="left"/>
      <w:pPr>
        <w:ind w:left="3884" w:hanging="259"/>
      </w:pPr>
    </w:lvl>
    <w:lvl w:ilvl="5">
      <w:numFmt w:val="bullet"/>
      <w:lvlText w:val="•"/>
      <w:lvlJc w:val="left"/>
      <w:pPr>
        <w:ind w:left="4830" w:hanging="259"/>
      </w:pPr>
    </w:lvl>
    <w:lvl w:ilvl="6">
      <w:numFmt w:val="bullet"/>
      <w:lvlText w:val="•"/>
      <w:lvlJc w:val="left"/>
      <w:pPr>
        <w:ind w:left="5776" w:hanging="259"/>
      </w:pPr>
    </w:lvl>
    <w:lvl w:ilvl="7">
      <w:numFmt w:val="bullet"/>
      <w:lvlText w:val="•"/>
      <w:lvlJc w:val="left"/>
      <w:pPr>
        <w:ind w:left="6722" w:hanging="259"/>
      </w:pPr>
    </w:lvl>
    <w:lvl w:ilvl="8">
      <w:numFmt w:val="bullet"/>
      <w:lvlText w:val="•"/>
      <w:lvlJc w:val="left"/>
      <w:pPr>
        <w:ind w:left="7668" w:hanging="259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."/>
      <w:lvlJc w:val="left"/>
      <w:pPr>
        <w:ind w:left="100" w:hanging="360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4" w:hanging="360"/>
      </w:p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2932" w:hanging="360"/>
      </w:pPr>
    </w:lvl>
    <w:lvl w:ilvl="4">
      <w:numFmt w:val="bullet"/>
      <w:lvlText w:val="•"/>
      <w:lvlJc w:val="left"/>
      <w:pPr>
        <w:ind w:left="3876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708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24"/>
      <w:numFmt w:val="decimal"/>
      <w:lvlText w:val="%1."/>
      <w:lvlJc w:val="left"/>
      <w:pPr>
        <w:ind w:left="100" w:hanging="393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4" w:hanging="393"/>
      </w:pPr>
    </w:lvl>
    <w:lvl w:ilvl="2">
      <w:numFmt w:val="bullet"/>
      <w:lvlText w:val="•"/>
      <w:lvlJc w:val="left"/>
      <w:pPr>
        <w:ind w:left="1988" w:hanging="393"/>
      </w:pPr>
    </w:lvl>
    <w:lvl w:ilvl="3">
      <w:numFmt w:val="bullet"/>
      <w:lvlText w:val="•"/>
      <w:lvlJc w:val="left"/>
      <w:pPr>
        <w:ind w:left="2932" w:hanging="393"/>
      </w:pPr>
    </w:lvl>
    <w:lvl w:ilvl="4">
      <w:numFmt w:val="bullet"/>
      <w:lvlText w:val="•"/>
      <w:lvlJc w:val="left"/>
      <w:pPr>
        <w:ind w:left="3876" w:hanging="393"/>
      </w:pPr>
    </w:lvl>
    <w:lvl w:ilvl="5">
      <w:numFmt w:val="bullet"/>
      <w:lvlText w:val="•"/>
      <w:lvlJc w:val="left"/>
      <w:pPr>
        <w:ind w:left="4820" w:hanging="393"/>
      </w:pPr>
    </w:lvl>
    <w:lvl w:ilvl="6">
      <w:numFmt w:val="bullet"/>
      <w:lvlText w:val="•"/>
      <w:lvlJc w:val="left"/>
      <w:pPr>
        <w:ind w:left="5764" w:hanging="393"/>
      </w:pPr>
    </w:lvl>
    <w:lvl w:ilvl="7">
      <w:numFmt w:val="bullet"/>
      <w:lvlText w:val="•"/>
      <w:lvlJc w:val="left"/>
      <w:pPr>
        <w:ind w:left="6708" w:hanging="393"/>
      </w:pPr>
    </w:lvl>
    <w:lvl w:ilvl="8">
      <w:numFmt w:val="bullet"/>
      <w:lvlText w:val="•"/>
      <w:lvlJc w:val="left"/>
      <w:pPr>
        <w:ind w:left="7652" w:hanging="393"/>
      </w:pPr>
    </w:lvl>
  </w:abstractNum>
  <w:abstractNum w:abstractNumId="4" w15:restartNumberingAfterBreak="0">
    <w:nsid w:val="00000406"/>
    <w:multiLevelType w:val="multilevel"/>
    <w:tmpl w:val="00000889"/>
    <w:lvl w:ilvl="0">
      <w:start w:val="26"/>
      <w:numFmt w:val="decimal"/>
      <w:lvlText w:val="%1."/>
      <w:lvlJc w:val="left"/>
      <w:pPr>
        <w:ind w:left="100" w:hanging="393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4" w:hanging="393"/>
      </w:pPr>
    </w:lvl>
    <w:lvl w:ilvl="2">
      <w:numFmt w:val="bullet"/>
      <w:lvlText w:val="•"/>
      <w:lvlJc w:val="left"/>
      <w:pPr>
        <w:ind w:left="1988" w:hanging="393"/>
      </w:pPr>
    </w:lvl>
    <w:lvl w:ilvl="3">
      <w:numFmt w:val="bullet"/>
      <w:lvlText w:val="•"/>
      <w:lvlJc w:val="left"/>
      <w:pPr>
        <w:ind w:left="2932" w:hanging="393"/>
      </w:pPr>
    </w:lvl>
    <w:lvl w:ilvl="4">
      <w:numFmt w:val="bullet"/>
      <w:lvlText w:val="•"/>
      <w:lvlJc w:val="left"/>
      <w:pPr>
        <w:ind w:left="3876" w:hanging="393"/>
      </w:pPr>
    </w:lvl>
    <w:lvl w:ilvl="5">
      <w:numFmt w:val="bullet"/>
      <w:lvlText w:val="•"/>
      <w:lvlJc w:val="left"/>
      <w:pPr>
        <w:ind w:left="4820" w:hanging="393"/>
      </w:pPr>
    </w:lvl>
    <w:lvl w:ilvl="6">
      <w:numFmt w:val="bullet"/>
      <w:lvlText w:val="•"/>
      <w:lvlJc w:val="left"/>
      <w:pPr>
        <w:ind w:left="5764" w:hanging="393"/>
      </w:pPr>
    </w:lvl>
    <w:lvl w:ilvl="7">
      <w:numFmt w:val="bullet"/>
      <w:lvlText w:val="•"/>
      <w:lvlJc w:val="left"/>
      <w:pPr>
        <w:ind w:left="6708" w:hanging="393"/>
      </w:pPr>
    </w:lvl>
    <w:lvl w:ilvl="8">
      <w:numFmt w:val="bullet"/>
      <w:lvlText w:val="•"/>
      <w:lvlJc w:val="left"/>
      <w:pPr>
        <w:ind w:left="7652" w:hanging="39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EA"/>
    <w:rsid w:val="00612DB9"/>
    <w:rsid w:val="00724DAF"/>
    <w:rsid w:val="00A90C76"/>
    <w:rsid w:val="00D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6F6D"/>
  <w15:chartTrackingRefBased/>
  <w15:docId w15:val="{10038D9F-A521-44EE-BAD4-AF7914A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10EA"/>
  </w:style>
  <w:style w:type="paragraph" w:styleId="BodyText">
    <w:name w:val="Body Text"/>
    <w:basedOn w:val="Normal"/>
    <w:link w:val="BodyTextChar"/>
    <w:uiPriority w:val="1"/>
    <w:qFormat/>
    <w:rsid w:val="00D910EA"/>
    <w:pPr>
      <w:autoSpaceDE w:val="0"/>
      <w:autoSpaceDN w:val="0"/>
      <w:adjustRightInd w:val="0"/>
      <w:spacing w:after="0" w:line="240" w:lineRule="auto"/>
      <w:ind w:left="100"/>
    </w:pPr>
    <w:rPr>
      <w:rFonts w:ascii="Georgia" w:hAnsi="Georgia" w:cs="Georgia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910EA"/>
    <w:rPr>
      <w:rFonts w:ascii="Georgia" w:hAnsi="Georgia" w:cs="Georgia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D91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1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Killion</dc:creator>
  <cp:keywords/>
  <dc:description/>
  <cp:lastModifiedBy>Karen Killion</cp:lastModifiedBy>
  <cp:revision>1</cp:revision>
  <dcterms:created xsi:type="dcterms:W3CDTF">2016-10-28T16:25:00Z</dcterms:created>
  <dcterms:modified xsi:type="dcterms:W3CDTF">2016-10-28T19:41:00Z</dcterms:modified>
</cp:coreProperties>
</file>